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6497" w14:textId="5C214E56" w:rsidR="00884DDA" w:rsidRDefault="00884DDA" w:rsidP="00884DDA">
      <w:pPr>
        <w:jc w:val="center"/>
        <w:rPr>
          <w:b/>
          <w:sz w:val="32"/>
          <w:szCs w:val="32"/>
        </w:rPr>
      </w:pPr>
      <w:r w:rsidRPr="004A70F5">
        <w:rPr>
          <w:b/>
          <w:sz w:val="32"/>
          <w:szCs w:val="32"/>
        </w:rPr>
        <w:t>TIM 58:  Systems Analysis and Design</w:t>
      </w:r>
    </w:p>
    <w:p w14:paraId="7B7D7971" w14:textId="17A8CD7A" w:rsidR="004A010C" w:rsidRPr="004A010C" w:rsidRDefault="004A010C" w:rsidP="00884DDA">
      <w:pPr>
        <w:jc w:val="center"/>
        <w:rPr>
          <w:b/>
        </w:rPr>
      </w:pPr>
      <w:r w:rsidRPr="004A010C">
        <w:rPr>
          <w:b/>
        </w:rPr>
        <w:t>Winter 2017</w:t>
      </w:r>
    </w:p>
    <w:p w14:paraId="2BD2C135" w14:textId="77777777" w:rsidR="00884DDA" w:rsidRDefault="00884DDA" w:rsidP="00884DDA">
      <w:pPr>
        <w:jc w:val="center"/>
      </w:pPr>
    </w:p>
    <w:p w14:paraId="4F4AEB9D" w14:textId="35DD29BF" w:rsidR="00884DDA" w:rsidRPr="00884DDA" w:rsidRDefault="004A010C" w:rsidP="00884DDA">
      <w:pPr>
        <w:jc w:val="center"/>
        <w:rPr>
          <w:b/>
        </w:rPr>
      </w:pPr>
      <w:r>
        <w:rPr>
          <w:b/>
        </w:rPr>
        <w:t>Homework Set #</w:t>
      </w:r>
      <w:r w:rsidR="002947B4">
        <w:rPr>
          <w:b/>
        </w:rPr>
        <w:t>9</w:t>
      </w:r>
      <w:r>
        <w:rPr>
          <w:b/>
        </w:rPr>
        <w:t xml:space="preserve"> (covering C</w:t>
      </w:r>
      <w:r w:rsidR="001A0A0D">
        <w:rPr>
          <w:b/>
        </w:rPr>
        <w:t xml:space="preserve">hapters </w:t>
      </w:r>
      <w:r w:rsidR="002947B4">
        <w:rPr>
          <w:b/>
        </w:rPr>
        <w:t>10 and 11</w:t>
      </w:r>
      <w:r w:rsidR="001A0A0D">
        <w:rPr>
          <w:b/>
        </w:rPr>
        <w:t>)</w:t>
      </w:r>
    </w:p>
    <w:p w14:paraId="083DCC51" w14:textId="77777777" w:rsidR="00884DDA" w:rsidRDefault="00884DDA" w:rsidP="00884DDA">
      <w:pPr>
        <w:jc w:val="center"/>
      </w:pPr>
    </w:p>
    <w:p w14:paraId="45D3F094" w14:textId="19A91A68" w:rsidR="00884DDA" w:rsidRDefault="00884DDA" w:rsidP="00884DDA">
      <w:pPr>
        <w:jc w:val="center"/>
      </w:pPr>
      <w:r w:rsidRPr="00884DDA">
        <w:rPr>
          <w:i/>
        </w:rPr>
        <w:t>Due as a paper copy in class at the begin</w:t>
      </w:r>
      <w:r w:rsidR="00282A31">
        <w:rPr>
          <w:i/>
        </w:rPr>
        <w:t xml:space="preserve">ning of class Tuesday </w:t>
      </w:r>
      <w:r w:rsidR="001A0A0D">
        <w:rPr>
          <w:i/>
        </w:rPr>
        <w:t xml:space="preserve">March </w:t>
      </w:r>
      <w:r w:rsidR="002947B4">
        <w:rPr>
          <w:i/>
        </w:rPr>
        <w:t>14</w:t>
      </w:r>
      <w:r w:rsidRPr="00884DDA">
        <w:rPr>
          <w:i/>
        </w:rPr>
        <w:t>.</w:t>
      </w:r>
    </w:p>
    <w:p w14:paraId="0766D2A3" w14:textId="77777777" w:rsidR="008A60BA" w:rsidRDefault="008A60BA" w:rsidP="00884DDA">
      <w:pPr>
        <w:jc w:val="center"/>
      </w:pPr>
    </w:p>
    <w:p w14:paraId="5D5DFA65" w14:textId="712AE14A" w:rsidR="00967A12" w:rsidRPr="00967A12" w:rsidRDefault="008A60BA" w:rsidP="00967A12">
      <w:pPr>
        <w:widowControl w:val="0"/>
        <w:tabs>
          <w:tab w:val="left" w:pos="720"/>
        </w:tabs>
        <w:autoSpaceDE w:val="0"/>
        <w:autoSpaceDN w:val="0"/>
        <w:adjustRightInd w:val="0"/>
        <w:ind w:right="-720"/>
        <w:rPr>
          <w:b/>
          <w:lang w:eastAsia="ja-JP"/>
        </w:rPr>
      </w:pPr>
      <w:r w:rsidRPr="00967A12">
        <w:rPr>
          <w:b/>
        </w:rPr>
        <w:t>1.</w:t>
      </w:r>
      <w:r w:rsidR="00967A12" w:rsidRPr="00967A12">
        <w:rPr>
          <w:b/>
          <w:lang w:eastAsia="ja-JP"/>
        </w:rPr>
        <w:t xml:space="preserve"> Quarters, Inc. is a company that sells </w:t>
      </w:r>
      <w:r w:rsidR="00967A12">
        <w:rPr>
          <w:b/>
          <w:lang w:eastAsia="ja-JP"/>
        </w:rPr>
        <w:t xml:space="preserve">cardboard </w:t>
      </w:r>
      <w:r w:rsidR="00967A12" w:rsidRPr="00967A12">
        <w:rPr>
          <w:b/>
          <w:lang w:eastAsia="ja-JP"/>
        </w:rPr>
        <w:t xml:space="preserve">maps of the U.S.A. that have pre-fitted holes corresponding to the recently release quarters with state emblems on the back. The maps </w:t>
      </w:r>
      <w:r w:rsidR="00967A12">
        <w:rPr>
          <w:b/>
          <w:lang w:eastAsia="ja-JP"/>
        </w:rPr>
        <w:t>serve as</w:t>
      </w:r>
      <w:r w:rsidR="00967A12" w:rsidRPr="00967A12">
        <w:rPr>
          <w:b/>
          <w:lang w:eastAsia="ja-JP"/>
        </w:rPr>
        <w:t xml:space="preserve"> display cases</w:t>
      </w:r>
      <w:r w:rsidR="00967A12">
        <w:rPr>
          <w:b/>
          <w:lang w:eastAsia="ja-JP"/>
        </w:rPr>
        <w:t xml:space="preserve"> for the coins</w:t>
      </w:r>
      <w:r w:rsidR="00967A12" w:rsidRPr="00967A12">
        <w:rPr>
          <w:b/>
          <w:lang w:eastAsia="ja-JP"/>
        </w:rPr>
        <w:t xml:space="preserve"> and collectors guides for </w:t>
      </w:r>
      <w:r w:rsidR="00967A12">
        <w:rPr>
          <w:b/>
          <w:lang w:eastAsia="ja-JP"/>
        </w:rPr>
        <w:t>families or individuals</w:t>
      </w:r>
      <w:r w:rsidR="00967A12" w:rsidRPr="00967A12">
        <w:rPr>
          <w:b/>
          <w:lang w:eastAsia="ja-JP"/>
        </w:rPr>
        <w:t xml:space="preserve">. Six months ago the marketing manager requested a new system that would allow retailers of the maps to order them in packs of fifty over the Internet. Three retailers are local and have volunteered to participate in a half-day evaluation of the new system. The new web-based system is almost complete. As the IS testing manager you have been assigned the task of testing the new system. Describe the four methods for interface evaluation and make a recommendation on the appropriate method or methods that would best fit the system described. </w:t>
      </w:r>
      <w:r w:rsidR="00967A12">
        <w:rPr>
          <w:b/>
          <w:lang w:eastAsia="ja-JP"/>
        </w:rPr>
        <w:t>(three points)</w:t>
      </w:r>
    </w:p>
    <w:p w14:paraId="4DA1D7A6" w14:textId="028242D6" w:rsidR="007405AB" w:rsidRDefault="007405AB" w:rsidP="006027D4">
      <w:pPr>
        <w:widowControl w:val="0"/>
        <w:autoSpaceDE w:val="0"/>
        <w:autoSpaceDN w:val="0"/>
        <w:adjustRightInd w:val="0"/>
        <w:ind w:right="-720"/>
        <w:rPr>
          <w:lang w:eastAsia="ja-JP"/>
        </w:rPr>
      </w:pPr>
    </w:p>
    <w:p w14:paraId="24B25D61" w14:textId="77777777" w:rsidR="00C55827" w:rsidRDefault="00C55827" w:rsidP="006027D4">
      <w:pPr>
        <w:widowControl w:val="0"/>
        <w:autoSpaceDE w:val="0"/>
        <w:autoSpaceDN w:val="0"/>
        <w:adjustRightInd w:val="0"/>
        <w:ind w:right="-720"/>
        <w:rPr>
          <w:lang w:eastAsia="ja-JP"/>
        </w:rPr>
      </w:pPr>
    </w:p>
    <w:p w14:paraId="3B30FDD0" w14:textId="6F8B5C7C" w:rsidR="00967A12" w:rsidRPr="00967A12" w:rsidRDefault="00967A12" w:rsidP="00967A12">
      <w:pPr>
        <w:widowControl w:val="0"/>
        <w:tabs>
          <w:tab w:val="left" w:pos="720"/>
        </w:tabs>
        <w:autoSpaceDE w:val="0"/>
        <w:autoSpaceDN w:val="0"/>
        <w:adjustRightInd w:val="0"/>
        <w:ind w:right="-720"/>
        <w:rPr>
          <w:b/>
          <w:lang w:eastAsia="ja-JP"/>
        </w:rPr>
      </w:pPr>
      <w:r w:rsidRPr="00967A12">
        <w:rPr>
          <w:b/>
          <w:lang w:eastAsia="ja-JP"/>
        </w:rPr>
        <w:t xml:space="preserve">2.  </w:t>
      </w:r>
      <w:r>
        <w:rPr>
          <w:b/>
          <w:lang w:eastAsia="ja-JP"/>
        </w:rPr>
        <w:t>T</w:t>
      </w:r>
      <w:r w:rsidRPr="00967A12">
        <w:rPr>
          <w:b/>
          <w:lang w:eastAsia="ja-JP"/>
        </w:rPr>
        <w:t>he problem of bias with regard to graphical outputs</w:t>
      </w:r>
      <w:r>
        <w:rPr>
          <w:b/>
          <w:lang w:eastAsia="ja-JP"/>
        </w:rPr>
        <w:t xml:space="preserve"> was presented in class and is discussed in the book</w:t>
      </w:r>
      <w:r w:rsidRPr="00967A12">
        <w:rPr>
          <w:b/>
          <w:lang w:eastAsia="ja-JP"/>
        </w:rPr>
        <w:t>.</w:t>
      </w:r>
      <w:r>
        <w:rPr>
          <w:b/>
          <w:lang w:eastAsia="ja-JP"/>
        </w:rPr>
        <w:t xml:space="preserve">  What is meant in this context by graphical bias? Generate an example of bias in a graph</w:t>
      </w:r>
      <w:r w:rsidR="005B36DB">
        <w:rPr>
          <w:b/>
          <w:lang w:eastAsia="ja-JP"/>
        </w:rPr>
        <w:t xml:space="preserve"> (that is, create a biased </w:t>
      </w:r>
      <w:bookmarkStart w:id="0" w:name="_GoBack"/>
      <w:bookmarkEnd w:id="0"/>
      <w:r w:rsidR="005B36DB">
        <w:rPr>
          <w:b/>
          <w:lang w:eastAsia="ja-JP"/>
        </w:rPr>
        <w:t>graph)</w:t>
      </w:r>
      <w:r>
        <w:rPr>
          <w:b/>
          <w:lang w:eastAsia="ja-JP"/>
        </w:rPr>
        <w:t xml:space="preserve"> and explaining what is biased about it. (thr</w:t>
      </w:r>
      <w:r w:rsidR="000167DF">
        <w:rPr>
          <w:b/>
          <w:lang w:eastAsia="ja-JP"/>
        </w:rPr>
        <w:t>ee points)</w:t>
      </w:r>
    </w:p>
    <w:p w14:paraId="6185F6CB" w14:textId="77777777" w:rsidR="00967A12" w:rsidRDefault="00967A12" w:rsidP="00967A12">
      <w:pPr>
        <w:widowControl w:val="0"/>
        <w:autoSpaceDE w:val="0"/>
        <w:autoSpaceDN w:val="0"/>
        <w:adjustRightInd w:val="0"/>
        <w:ind w:right="-720"/>
        <w:rPr>
          <w:lang w:eastAsia="ja-JP"/>
        </w:rPr>
      </w:pPr>
    </w:p>
    <w:p w14:paraId="47864B36" w14:textId="77777777" w:rsidR="008475F2" w:rsidRDefault="008475F2" w:rsidP="00967A12">
      <w:pPr>
        <w:widowControl w:val="0"/>
        <w:autoSpaceDE w:val="0"/>
        <w:autoSpaceDN w:val="0"/>
        <w:adjustRightInd w:val="0"/>
        <w:ind w:right="-720"/>
        <w:rPr>
          <w:lang w:eastAsia="ja-JP"/>
        </w:rPr>
      </w:pPr>
    </w:p>
    <w:p w14:paraId="50515F9D" w14:textId="74E9371A" w:rsidR="008475F2" w:rsidRDefault="008475F2" w:rsidP="008475F2">
      <w:pPr>
        <w:widowControl w:val="0"/>
        <w:tabs>
          <w:tab w:val="left" w:pos="720"/>
        </w:tabs>
        <w:autoSpaceDE w:val="0"/>
        <w:autoSpaceDN w:val="0"/>
        <w:adjustRightInd w:val="0"/>
        <w:ind w:right="-720"/>
        <w:rPr>
          <w:lang w:eastAsia="ja-JP"/>
        </w:rPr>
      </w:pPr>
      <w:r>
        <w:rPr>
          <w:b/>
          <w:lang w:eastAsia="ja-JP"/>
        </w:rPr>
        <w:t>3.</w:t>
      </w:r>
      <w:r w:rsidRPr="008475F2">
        <w:rPr>
          <w:b/>
          <w:lang w:eastAsia="ja-JP"/>
        </w:rPr>
        <w:t xml:space="preserve">  Describe the five steps of the user interface design process. Why is this process iterative?  (3 pts)</w:t>
      </w:r>
    </w:p>
    <w:p w14:paraId="5CCDF781" w14:textId="77777777" w:rsidR="008475F2" w:rsidRDefault="008475F2" w:rsidP="008475F2">
      <w:pPr>
        <w:widowControl w:val="0"/>
        <w:autoSpaceDE w:val="0"/>
        <w:autoSpaceDN w:val="0"/>
        <w:adjustRightInd w:val="0"/>
        <w:ind w:right="-720"/>
        <w:rPr>
          <w:lang w:eastAsia="ja-JP"/>
        </w:rPr>
      </w:pPr>
    </w:p>
    <w:p w14:paraId="6AE93C1E" w14:textId="77777777" w:rsidR="005641FB" w:rsidRDefault="005641FB" w:rsidP="008475F2">
      <w:pPr>
        <w:widowControl w:val="0"/>
        <w:autoSpaceDE w:val="0"/>
        <w:autoSpaceDN w:val="0"/>
        <w:adjustRightInd w:val="0"/>
        <w:ind w:right="-720"/>
        <w:rPr>
          <w:lang w:eastAsia="ja-JP"/>
        </w:rPr>
      </w:pPr>
    </w:p>
    <w:p w14:paraId="61C30B16" w14:textId="551F5F77" w:rsidR="005641FB" w:rsidRPr="005641FB" w:rsidRDefault="005641FB" w:rsidP="005641FB">
      <w:pPr>
        <w:widowControl w:val="0"/>
        <w:tabs>
          <w:tab w:val="left" w:pos="720"/>
        </w:tabs>
        <w:autoSpaceDE w:val="0"/>
        <w:autoSpaceDN w:val="0"/>
        <w:adjustRightInd w:val="0"/>
        <w:ind w:right="-720"/>
        <w:rPr>
          <w:b/>
          <w:lang w:eastAsia="ja-JP"/>
        </w:rPr>
      </w:pPr>
      <w:r w:rsidRPr="005641FB">
        <w:rPr>
          <w:b/>
          <w:lang w:eastAsia="ja-JP"/>
        </w:rPr>
        <w:t>4. List and describe the three fundamental types of computing architectures.</w:t>
      </w:r>
      <w:r>
        <w:rPr>
          <w:b/>
          <w:lang w:eastAsia="ja-JP"/>
        </w:rPr>
        <w:t xml:space="preserve"> (3 pts)</w:t>
      </w:r>
      <w:r w:rsidRPr="005641FB">
        <w:rPr>
          <w:b/>
          <w:lang w:eastAsia="ja-JP"/>
        </w:rPr>
        <w:t xml:space="preserve"> </w:t>
      </w:r>
    </w:p>
    <w:p w14:paraId="128D311F" w14:textId="77777777" w:rsidR="005641FB" w:rsidRDefault="005641FB" w:rsidP="005641FB">
      <w:pPr>
        <w:widowControl w:val="0"/>
        <w:autoSpaceDE w:val="0"/>
        <w:autoSpaceDN w:val="0"/>
        <w:adjustRightInd w:val="0"/>
        <w:ind w:left="360" w:right="-720" w:hanging="360"/>
        <w:rPr>
          <w:lang w:eastAsia="ja-JP"/>
        </w:rPr>
      </w:pPr>
    </w:p>
    <w:p w14:paraId="63DE8F2E" w14:textId="77777777" w:rsidR="005641FB" w:rsidRDefault="005641FB" w:rsidP="005641FB">
      <w:pPr>
        <w:widowControl w:val="0"/>
        <w:autoSpaceDE w:val="0"/>
        <w:autoSpaceDN w:val="0"/>
        <w:adjustRightInd w:val="0"/>
        <w:ind w:right="-720"/>
        <w:rPr>
          <w:lang w:eastAsia="ja-JP"/>
        </w:rPr>
      </w:pPr>
    </w:p>
    <w:p w14:paraId="647DE37B" w14:textId="73607C46" w:rsidR="009D648B" w:rsidRPr="009D648B" w:rsidRDefault="009D648B" w:rsidP="005641FB">
      <w:pPr>
        <w:widowControl w:val="0"/>
        <w:autoSpaceDE w:val="0"/>
        <w:autoSpaceDN w:val="0"/>
        <w:adjustRightInd w:val="0"/>
        <w:ind w:right="-720"/>
        <w:rPr>
          <w:b/>
          <w:lang w:eastAsia="ja-JP"/>
        </w:rPr>
      </w:pPr>
      <w:r w:rsidRPr="009D648B">
        <w:rPr>
          <w:b/>
          <w:lang w:eastAsia="ja-JP"/>
        </w:rPr>
        <w:t>5. List and identify the four general functions of an application system and apply each to the corresponding computing architecture. (</w:t>
      </w:r>
      <w:r w:rsidR="00562F68">
        <w:rPr>
          <w:b/>
          <w:lang w:eastAsia="ja-JP"/>
        </w:rPr>
        <w:t>3</w:t>
      </w:r>
      <w:r w:rsidRPr="009D648B">
        <w:rPr>
          <w:b/>
          <w:lang w:eastAsia="ja-JP"/>
        </w:rPr>
        <w:t xml:space="preserve"> pts)</w:t>
      </w:r>
    </w:p>
    <w:p w14:paraId="4C8CC2BE" w14:textId="77777777" w:rsidR="009D648B" w:rsidRDefault="009D648B" w:rsidP="005641FB">
      <w:pPr>
        <w:widowControl w:val="0"/>
        <w:autoSpaceDE w:val="0"/>
        <w:autoSpaceDN w:val="0"/>
        <w:adjustRightInd w:val="0"/>
        <w:ind w:right="-720"/>
        <w:rPr>
          <w:lang w:eastAsia="ja-JP"/>
        </w:rPr>
      </w:pPr>
    </w:p>
    <w:p w14:paraId="29E3E2AD" w14:textId="77777777" w:rsidR="009D648B" w:rsidRDefault="009D648B" w:rsidP="005641FB">
      <w:pPr>
        <w:widowControl w:val="0"/>
        <w:autoSpaceDE w:val="0"/>
        <w:autoSpaceDN w:val="0"/>
        <w:adjustRightInd w:val="0"/>
        <w:ind w:right="-720"/>
        <w:rPr>
          <w:lang w:eastAsia="ja-JP"/>
        </w:rPr>
      </w:pPr>
    </w:p>
    <w:p w14:paraId="3E1507EB" w14:textId="2EBB2771" w:rsidR="00B50494" w:rsidRPr="00B50494" w:rsidRDefault="00B50494" w:rsidP="00B50494">
      <w:pPr>
        <w:widowControl w:val="0"/>
        <w:tabs>
          <w:tab w:val="left" w:pos="720"/>
        </w:tabs>
        <w:autoSpaceDE w:val="0"/>
        <w:autoSpaceDN w:val="0"/>
        <w:adjustRightInd w:val="0"/>
        <w:ind w:right="-720"/>
        <w:rPr>
          <w:b/>
          <w:lang w:eastAsia="ja-JP"/>
        </w:rPr>
      </w:pPr>
      <w:r w:rsidRPr="00B50494">
        <w:rPr>
          <w:b/>
          <w:lang w:eastAsia="ja-JP"/>
        </w:rPr>
        <w:t>6.</w:t>
      </w:r>
      <w:r>
        <w:rPr>
          <w:lang w:eastAsia="ja-JP"/>
        </w:rPr>
        <w:t xml:space="preserve">  </w:t>
      </w:r>
      <w:r w:rsidRPr="00B50494">
        <w:rPr>
          <w:b/>
          <w:lang w:eastAsia="ja-JP"/>
        </w:rPr>
        <w:t>Your team needs to implement a very secure system for the Johnson Space Flight Center. The Center has an endless hardware budget, so infrastructure costs are not a consideration. The Center has a well trained IS staff that is available for the project. Only six people will be interacting with the new system and they are engineers with years of computer experience. You do not see changes to the system in the near future.</w:t>
      </w:r>
    </w:p>
    <w:p w14:paraId="47DDAAD2" w14:textId="77777777" w:rsidR="00B50494" w:rsidRPr="00B50494" w:rsidRDefault="00B50494" w:rsidP="00B50494">
      <w:pPr>
        <w:widowControl w:val="0"/>
        <w:autoSpaceDE w:val="0"/>
        <w:autoSpaceDN w:val="0"/>
        <w:adjustRightInd w:val="0"/>
        <w:ind w:right="-720"/>
        <w:rPr>
          <w:b/>
          <w:lang w:eastAsia="ja-JP"/>
        </w:rPr>
      </w:pPr>
    </w:p>
    <w:p w14:paraId="1DEF1C13" w14:textId="0387199C" w:rsidR="00B50494" w:rsidRPr="00B50494" w:rsidRDefault="00B50494" w:rsidP="00B50494">
      <w:pPr>
        <w:widowControl w:val="0"/>
        <w:autoSpaceDE w:val="0"/>
        <w:autoSpaceDN w:val="0"/>
        <w:adjustRightInd w:val="0"/>
        <w:ind w:right="-720"/>
        <w:rPr>
          <w:b/>
          <w:lang w:eastAsia="ja-JP"/>
        </w:rPr>
      </w:pPr>
      <w:r w:rsidRPr="00B50494">
        <w:rPr>
          <w:b/>
          <w:lang w:eastAsia="ja-JP"/>
        </w:rPr>
        <w:t>Using the six characteristics of a computing architecture, make an architecture selection recommendation. (3 pts)</w:t>
      </w:r>
    </w:p>
    <w:p w14:paraId="7914B9F3" w14:textId="77777777" w:rsidR="00B50494" w:rsidRDefault="00B50494" w:rsidP="00B50494">
      <w:pPr>
        <w:widowControl w:val="0"/>
        <w:autoSpaceDE w:val="0"/>
        <w:autoSpaceDN w:val="0"/>
        <w:adjustRightInd w:val="0"/>
        <w:ind w:right="-720"/>
        <w:rPr>
          <w:lang w:eastAsia="ja-JP"/>
        </w:rPr>
      </w:pPr>
    </w:p>
    <w:p w14:paraId="32F974DE" w14:textId="77777777" w:rsidR="001B2265" w:rsidRDefault="001B2265" w:rsidP="00B50494">
      <w:pPr>
        <w:widowControl w:val="0"/>
        <w:autoSpaceDE w:val="0"/>
        <w:autoSpaceDN w:val="0"/>
        <w:adjustRightInd w:val="0"/>
        <w:ind w:right="-720"/>
        <w:rPr>
          <w:lang w:eastAsia="ja-JP"/>
        </w:rPr>
      </w:pPr>
    </w:p>
    <w:p w14:paraId="36DFEB6C" w14:textId="64EEBE0C" w:rsidR="002A0D63" w:rsidRPr="002A0D63" w:rsidRDefault="001B2265" w:rsidP="002A0D63">
      <w:pPr>
        <w:widowControl w:val="0"/>
        <w:autoSpaceDE w:val="0"/>
        <w:autoSpaceDN w:val="0"/>
        <w:adjustRightInd w:val="0"/>
        <w:ind w:right="-720"/>
        <w:rPr>
          <w:b/>
          <w:lang w:eastAsia="ja-JP"/>
        </w:rPr>
      </w:pPr>
      <w:r w:rsidRPr="002A0D63">
        <w:rPr>
          <w:b/>
          <w:lang w:eastAsia="ja-JP"/>
        </w:rPr>
        <w:lastRenderedPageBreak/>
        <w:t xml:space="preserve">7.  </w:t>
      </w:r>
      <w:r w:rsidR="002A0D63" w:rsidRPr="002A0D63">
        <w:rPr>
          <w:b/>
          <w:lang w:eastAsia="ja-JP"/>
        </w:rPr>
        <w:t>What is an enchanted object?  Provide two examples that are found either in the book or were mentioned by Prof. Haddad in lecture. (3 points)</w:t>
      </w:r>
    </w:p>
    <w:p w14:paraId="08F4BC10" w14:textId="77777777" w:rsidR="006C6925" w:rsidRDefault="006C6925" w:rsidP="002A0D63">
      <w:pPr>
        <w:widowControl w:val="0"/>
        <w:autoSpaceDE w:val="0"/>
        <w:autoSpaceDN w:val="0"/>
        <w:adjustRightInd w:val="0"/>
        <w:ind w:right="-720"/>
        <w:rPr>
          <w:lang w:eastAsia="ja-JP"/>
        </w:rPr>
      </w:pPr>
    </w:p>
    <w:p w14:paraId="69B51034" w14:textId="77777777" w:rsidR="00C55827" w:rsidRDefault="00C55827" w:rsidP="002A0D63">
      <w:pPr>
        <w:widowControl w:val="0"/>
        <w:autoSpaceDE w:val="0"/>
        <w:autoSpaceDN w:val="0"/>
        <w:adjustRightInd w:val="0"/>
        <w:ind w:right="-720"/>
        <w:rPr>
          <w:i/>
          <w:lang w:eastAsia="ja-JP"/>
        </w:rPr>
      </w:pPr>
    </w:p>
    <w:p w14:paraId="38287A94" w14:textId="2962DE58" w:rsidR="006C6925" w:rsidRDefault="006C6925" w:rsidP="006C6925">
      <w:pPr>
        <w:widowControl w:val="0"/>
        <w:tabs>
          <w:tab w:val="left" w:pos="720"/>
        </w:tabs>
        <w:autoSpaceDE w:val="0"/>
        <w:autoSpaceDN w:val="0"/>
        <w:adjustRightInd w:val="0"/>
        <w:ind w:left="720" w:right="-720" w:hanging="450"/>
        <w:rPr>
          <w:lang w:eastAsia="ja-JP"/>
        </w:rPr>
      </w:pPr>
      <w:r w:rsidRPr="008D589C">
        <w:rPr>
          <w:b/>
          <w:lang w:eastAsia="ja-JP"/>
        </w:rPr>
        <w:t>8.  Define performan</w:t>
      </w:r>
      <w:r w:rsidRPr="006C6925">
        <w:rPr>
          <w:b/>
          <w:lang w:eastAsia="ja-JP"/>
        </w:rPr>
        <w:t xml:space="preserve">ce requirements. Briefly describe three key areas of performance requirements.  </w:t>
      </w:r>
      <w:r w:rsidR="008D589C">
        <w:rPr>
          <w:b/>
          <w:lang w:eastAsia="ja-JP"/>
        </w:rPr>
        <w:t>3</w:t>
      </w:r>
      <w:r w:rsidRPr="006C6925">
        <w:rPr>
          <w:b/>
          <w:lang w:eastAsia="ja-JP"/>
        </w:rPr>
        <w:t xml:space="preserve"> points</w:t>
      </w:r>
    </w:p>
    <w:p w14:paraId="03F3556A" w14:textId="77777777" w:rsidR="006C6925" w:rsidRDefault="006C6925" w:rsidP="006C6925">
      <w:pPr>
        <w:widowControl w:val="0"/>
        <w:tabs>
          <w:tab w:val="left" w:pos="720"/>
        </w:tabs>
        <w:autoSpaceDE w:val="0"/>
        <w:autoSpaceDN w:val="0"/>
        <w:adjustRightInd w:val="0"/>
        <w:ind w:left="270" w:right="-720"/>
        <w:rPr>
          <w:lang w:eastAsia="ja-JP"/>
        </w:rPr>
      </w:pPr>
    </w:p>
    <w:p w14:paraId="623B7D0C" w14:textId="77777777" w:rsidR="00C55827" w:rsidRDefault="00C55827" w:rsidP="006C6925">
      <w:pPr>
        <w:widowControl w:val="0"/>
        <w:autoSpaceDE w:val="0"/>
        <w:autoSpaceDN w:val="0"/>
        <w:adjustRightInd w:val="0"/>
        <w:ind w:right="-720"/>
        <w:rPr>
          <w:lang w:eastAsia="ja-JP"/>
        </w:rPr>
      </w:pPr>
    </w:p>
    <w:p w14:paraId="434016B9" w14:textId="77777777" w:rsidR="00712C82" w:rsidRDefault="00B4491E" w:rsidP="006C6925">
      <w:pPr>
        <w:widowControl w:val="0"/>
        <w:autoSpaceDE w:val="0"/>
        <w:autoSpaceDN w:val="0"/>
        <w:adjustRightInd w:val="0"/>
        <w:ind w:right="-720"/>
        <w:rPr>
          <w:lang w:eastAsia="ja-JP"/>
        </w:rPr>
      </w:pPr>
      <w:r>
        <w:rPr>
          <w:b/>
          <w:lang w:eastAsia="ja-JP"/>
        </w:rPr>
        <w:t xml:space="preserve">9.  Our textbook (pp. 431-2) provides five recommendations on how to improve the environmental performance of IT systems.  What are they?  One of them has to do with </w:t>
      </w:r>
      <w:r w:rsidR="00712C82">
        <w:rPr>
          <w:b/>
          <w:lang w:eastAsia="ja-JP"/>
        </w:rPr>
        <w:t>purchasing only “Energy Star complaint electronics.”  Do some additional research and explain what the Energy Star program is and what is meant by Energy Star complaint electronics. (3 pts)</w:t>
      </w:r>
    </w:p>
    <w:p w14:paraId="05B49077" w14:textId="77777777" w:rsidR="00712C82" w:rsidRDefault="00712C82" w:rsidP="006C6925">
      <w:pPr>
        <w:widowControl w:val="0"/>
        <w:autoSpaceDE w:val="0"/>
        <w:autoSpaceDN w:val="0"/>
        <w:adjustRightInd w:val="0"/>
        <w:ind w:right="-720"/>
        <w:rPr>
          <w:lang w:eastAsia="ja-JP"/>
        </w:rPr>
      </w:pPr>
    </w:p>
    <w:p w14:paraId="2AF19E5F" w14:textId="77777777" w:rsidR="00712C82" w:rsidRDefault="00712C82" w:rsidP="006C6925">
      <w:pPr>
        <w:widowControl w:val="0"/>
        <w:autoSpaceDE w:val="0"/>
        <w:autoSpaceDN w:val="0"/>
        <w:adjustRightInd w:val="0"/>
        <w:ind w:right="-720"/>
        <w:rPr>
          <w:lang w:eastAsia="ja-JP"/>
        </w:rPr>
      </w:pPr>
    </w:p>
    <w:p w14:paraId="7DBE6AAA" w14:textId="25406CF8" w:rsidR="00B4491E" w:rsidRPr="00A610AF" w:rsidRDefault="00712C82" w:rsidP="006C6925">
      <w:pPr>
        <w:widowControl w:val="0"/>
        <w:autoSpaceDE w:val="0"/>
        <w:autoSpaceDN w:val="0"/>
        <w:adjustRightInd w:val="0"/>
        <w:ind w:right="-720"/>
        <w:rPr>
          <w:b/>
          <w:lang w:eastAsia="ja-JP"/>
        </w:rPr>
      </w:pPr>
      <w:r w:rsidRPr="00A610AF">
        <w:rPr>
          <w:b/>
          <w:lang w:eastAsia="ja-JP"/>
        </w:rPr>
        <w:t>10.</w:t>
      </w:r>
      <w:r w:rsidR="00B4491E" w:rsidRPr="00A610AF">
        <w:rPr>
          <w:b/>
          <w:lang w:eastAsia="ja-JP"/>
        </w:rPr>
        <w:t xml:space="preserve"> </w:t>
      </w:r>
      <w:r w:rsidRPr="00A610AF">
        <w:rPr>
          <w:b/>
          <w:lang w:eastAsia="ja-JP"/>
        </w:rPr>
        <w:t>Related to question 9, and possible requiring some extra research, why would transferring to cloud-based services be considered “green” (that is, having better environmental impacts than not using the cloud for equivalent processes and services)?  (3 pts)</w:t>
      </w:r>
    </w:p>
    <w:p w14:paraId="35889164" w14:textId="77777777" w:rsidR="00A610AF" w:rsidRDefault="00A610AF" w:rsidP="006C6925">
      <w:pPr>
        <w:widowControl w:val="0"/>
        <w:autoSpaceDE w:val="0"/>
        <w:autoSpaceDN w:val="0"/>
        <w:adjustRightInd w:val="0"/>
        <w:ind w:right="-720"/>
        <w:rPr>
          <w:lang w:eastAsia="ja-JP"/>
        </w:rPr>
      </w:pPr>
    </w:p>
    <w:p w14:paraId="533E8663" w14:textId="1F390D41" w:rsidR="00A610AF" w:rsidRPr="00712C82" w:rsidRDefault="00A610AF" w:rsidP="006C6925">
      <w:pPr>
        <w:widowControl w:val="0"/>
        <w:autoSpaceDE w:val="0"/>
        <w:autoSpaceDN w:val="0"/>
        <w:adjustRightInd w:val="0"/>
        <w:ind w:right="-720"/>
        <w:rPr>
          <w:lang w:eastAsia="ja-JP"/>
        </w:rPr>
      </w:pPr>
    </w:p>
    <w:sectPr w:rsidR="00A610AF" w:rsidRPr="00712C82"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52696F"/>
    <w:multiLevelType w:val="hybridMultilevel"/>
    <w:tmpl w:val="B712DE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82144"/>
    <w:multiLevelType w:val="hybridMultilevel"/>
    <w:tmpl w:val="D88AC4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F169B"/>
    <w:multiLevelType w:val="hybridMultilevel"/>
    <w:tmpl w:val="5B789C24"/>
    <w:lvl w:ilvl="0" w:tplc="777E8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8630E8"/>
    <w:multiLevelType w:val="hybridMultilevel"/>
    <w:tmpl w:val="0D00F8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D3CA2"/>
    <w:multiLevelType w:val="hybridMultilevel"/>
    <w:tmpl w:val="FF9830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34AB5"/>
    <w:multiLevelType w:val="hybridMultilevel"/>
    <w:tmpl w:val="457A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3"/>
  </w:num>
  <w:num w:numId="8">
    <w:abstractNumId w:val="5"/>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DA"/>
    <w:rsid w:val="00002EBE"/>
    <w:rsid w:val="000167DF"/>
    <w:rsid w:val="00086329"/>
    <w:rsid w:val="000C39B8"/>
    <w:rsid w:val="000D2307"/>
    <w:rsid w:val="000E72C7"/>
    <w:rsid w:val="000E7F68"/>
    <w:rsid w:val="001100D7"/>
    <w:rsid w:val="00123799"/>
    <w:rsid w:val="00152C80"/>
    <w:rsid w:val="001606C7"/>
    <w:rsid w:val="00192C1E"/>
    <w:rsid w:val="00195381"/>
    <w:rsid w:val="001A0A0D"/>
    <w:rsid w:val="001B2265"/>
    <w:rsid w:val="001D0DD8"/>
    <w:rsid w:val="001D6B90"/>
    <w:rsid w:val="001F5152"/>
    <w:rsid w:val="00203234"/>
    <w:rsid w:val="00205D07"/>
    <w:rsid w:val="00245B7B"/>
    <w:rsid w:val="00282A13"/>
    <w:rsid w:val="00282A31"/>
    <w:rsid w:val="002947B4"/>
    <w:rsid w:val="002A0D63"/>
    <w:rsid w:val="002C0E9B"/>
    <w:rsid w:val="00311DF8"/>
    <w:rsid w:val="00316E20"/>
    <w:rsid w:val="003227AA"/>
    <w:rsid w:val="00386AA0"/>
    <w:rsid w:val="00390F59"/>
    <w:rsid w:val="0039349A"/>
    <w:rsid w:val="003A6498"/>
    <w:rsid w:val="003C1F3B"/>
    <w:rsid w:val="003D4BC6"/>
    <w:rsid w:val="003F1F31"/>
    <w:rsid w:val="003F55F2"/>
    <w:rsid w:val="004216E5"/>
    <w:rsid w:val="00436B27"/>
    <w:rsid w:val="004A010C"/>
    <w:rsid w:val="004A70F5"/>
    <w:rsid w:val="004C2281"/>
    <w:rsid w:val="004F07EF"/>
    <w:rsid w:val="004F0EB6"/>
    <w:rsid w:val="004F1876"/>
    <w:rsid w:val="004F29C5"/>
    <w:rsid w:val="004F2DF7"/>
    <w:rsid w:val="0055668A"/>
    <w:rsid w:val="00562F68"/>
    <w:rsid w:val="005641FB"/>
    <w:rsid w:val="00584893"/>
    <w:rsid w:val="00586940"/>
    <w:rsid w:val="00587E32"/>
    <w:rsid w:val="005A485B"/>
    <w:rsid w:val="005A5571"/>
    <w:rsid w:val="005B1B2C"/>
    <w:rsid w:val="005B36DB"/>
    <w:rsid w:val="005D6508"/>
    <w:rsid w:val="005E773D"/>
    <w:rsid w:val="006027D4"/>
    <w:rsid w:val="006A70FA"/>
    <w:rsid w:val="006C6925"/>
    <w:rsid w:val="006F71A5"/>
    <w:rsid w:val="00712C82"/>
    <w:rsid w:val="00713475"/>
    <w:rsid w:val="007175F8"/>
    <w:rsid w:val="007405AB"/>
    <w:rsid w:val="00744045"/>
    <w:rsid w:val="00745CBA"/>
    <w:rsid w:val="00754BA6"/>
    <w:rsid w:val="00777D83"/>
    <w:rsid w:val="00782EAF"/>
    <w:rsid w:val="007873D2"/>
    <w:rsid w:val="007C0EC5"/>
    <w:rsid w:val="007F6D78"/>
    <w:rsid w:val="00804367"/>
    <w:rsid w:val="00812668"/>
    <w:rsid w:val="008475F2"/>
    <w:rsid w:val="00884DDA"/>
    <w:rsid w:val="008A60BA"/>
    <w:rsid w:val="008D589C"/>
    <w:rsid w:val="008E7315"/>
    <w:rsid w:val="008F31C4"/>
    <w:rsid w:val="00905D06"/>
    <w:rsid w:val="00931C95"/>
    <w:rsid w:val="00967A12"/>
    <w:rsid w:val="009B22FE"/>
    <w:rsid w:val="009D648B"/>
    <w:rsid w:val="00A21EAD"/>
    <w:rsid w:val="00A610AF"/>
    <w:rsid w:val="00AB6AFA"/>
    <w:rsid w:val="00AE1492"/>
    <w:rsid w:val="00B4491E"/>
    <w:rsid w:val="00B50494"/>
    <w:rsid w:val="00B55551"/>
    <w:rsid w:val="00B61C74"/>
    <w:rsid w:val="00B852DC"/>
    <w:rsid w:val="00B908DA"/>
    <w:rsid w:val="00BA319D"/>
    <w:rsid w:val="00BE6932"/>
    <w:rsid w:val="00C0486C"/>
    <w:rsid w:val="00C50761"/>
    <w:rsid w:val="00C55827"/>
    <w:rsid w:val="00C61781"/>
    <w:rsid w:val="00C61F3A"/>
    <w:rsid w:val="00C63B53"/>
    <w:rsid w:val="00C64CA9"/>
    <w:rsid w:val="00CA1705"/>
    <w:rsid w:val="00CB00C7"/>
    <w:rsid w:val="00D2149F"/>
    <w:rsid w:val="00D22687"/>
    <w:rsid w:val="00D31451"/>
    <w:rsid w:val="00D35319"/>
    <w:rsid w:val="00D4446D"/>
    <w:rsid w:val="00D5773F"/>
    <w:rsid w:val="00D664E6"/>
    <w:rsid w:val="00D67B67"/>
    <w:rsid w:val="00D85E8D"/>
    <w:rsid w:val="00D947FB"/>
    <w:rsid w:val="00DC16B1"/>
    <w:rsid w:val="00DE03A1"/>
    <w:rsid w:val="00DE3045"/>
    <w:rsid w:val="00DF4A06"/>
    <w:rsid w:val="00E22A67"/>
    <w:rsid w:val="00E56A19"/>
    <w:rsid w:val="00E6148C"/>
    <w:rsid w:val="00E73ED5"/>
    <w:rsid w:val="00EF6065"/>
    <w:rsid w:val="00F13D8C"/>
    <w:rsid w:val="00F21AD1"/>
    <w:rsid w:val="00F64706"/>
    <w:rsid w:val="00F67310"/>
    <w:rsid w:val="00F82BDD"/>
    <w:rsid w:val="00FF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F50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Title">
    <w:name w:val="Title"/>
    <w:basedOn w:val="Normal"/>
    <w:link w:val="TitleChar"/>
    <w:qFormat/>
    <w:rsid w:val="00D22687"/>
    <w:pPr>
      <w:jc w:val="center"/>
    </w:pPr>
    <w:rPr>
      <w:rFonts w:ascii="Arial" w:eastAsia="Times New Roman" w:hAnsi="Arial" w:cs="Arial"/>
      <w:b/>
      <w:sz w:val="20"/>
      <w:szCs w:val="20"/>
    </w:rPr>
  </w:style>
  <w:style w:type="character" w:customStyle="1" w:styleId="TitleChar">
    <w:name w:val="Title Char"/>
    <w:basedOn w:val="DefaultParagraphFont"/>
    <w:link w:val="Title"/>
    <w:rsid w:val="00D22687"/>
    <w:rPr>
      <w:rFonts w:ascii="Arial" w:eastAsia="Times New Roman" w:hAnsi="Arial" w:cs="Arial"/>
      <w:b/>
      <w:lang w:eastAsia="en-US"/>
    </w:rPr>
  </w:style>
  <w:style w:type="paragraph" w:styleId="BodyTextIndent">
    <w:name w:val="Body Text Indent"/>
    <w:basedOn w:val="Normal"/>
    <w:link w:val="BodyTextIndentChar"/>
    <w:uiPriority w:val="99"/>
    <w:semiHidden/>
    <w:unhideWhenUsed/>
    <w:rsid w:val="00D22687"/>
    <w:pPr>
      <w:spacing w:after="120"/>
      <w:ind w:left="360"/>
    </w:pPr>
    <w:rPr>
      <w:rFonts w:eastAsia="Times New Roman"/>
      <w:lang w:val="x-none"/>
    </w:rPr>
  </w:style>
  <w:style w:type="character" w:customStyle="1" w:styleId="BodyTextIndentChar">
    <w:name w:val="Body Text Indent Char"/>
    <w:basedOn w:val="DefaultParagraphFont"/>
    <w:link w:val="BodyTextIndent"/>
    <w:uiPriority w:val="99"/>
    <w:semiHidden/>
    <w:rsid w:val="00D22687"/>
    <w:rPr>
      <w:rFonts w:eastAsia="Times New Roman"/>
      <w:sz w:val="24"/>
      <w:szCs w:val="24"/>
      <w:lang w:val="x-none" w:eastAsia="en-US"/>
    </w:rPr>
  </w:style>
  <w:style w:type="paragraph" w:styleId="BodyTextIndent2">
    <w:name w:val="Body Text Indent 2"/>
    <w:basedOn w:val="Normal"/>
    <w:link w:val="BodyTextIndent2Char"/>
    <w:uiPriority w:val="99"/>
    <w:semiHidden/>
    <w:unhideWhenUsed/>
    <w:rsid w:val="00D22687"/>
    <w:pPr>
      <w:spacing w:after="120" w:line="480" w:lineRule="auto"/>
      <w:ind w:left="360"/>
    </w:pPr>
    <w:rPr>
      <w:rFonts w:eastAsia="Times New Roman"/>
      <w:lang w:val="x-none"/>
    </w:rPr>
  </w:style>
  <w:style w:type="character" w:customStyle="1" w:styleId="BodyTextIndent2Char">
    <w:name w:val="Body Text Indent 2 Char"/>
    <w:basedOn w:val="DefaultParagraphFont"/>
    <w:link w:val="BodyTextIndent2"/>
    <w:uiPriority w:val="99"/>
    <w:semiHidden/>
    <w:rsid w:val="00D22687"/>
    <w:rPr>
      <w:rFonts w:eastAsia="Times New Roman"/>
      <w:sz w:val="24"/>
      <w:szCs w:val="24"/>
      <w:lang w:val="x-none" w:eastAsia="en-US"/>
    </w:rPr>
  </w:style>
  <w:style w:type="paragraph" w:styleId="BodyTextIndent3">
    <w:name w:val="Body Text Indent 3"/>
    <w:basedOn w:val="Normal"/>
    <w:link w:val="BodyTextIndent3Char"/>
    <w:uiPriority w:val="99"/>
    <w:semiHidden/>
    <w:unhideWhenUsed/>
    <w:rsid w:val="00D22687"/>
    <w:pPr>
      <w:spacing w:after="120"/>
      <w:ind w:left="360"/>
    </w:pPr>
    <w:rPr>
      <w:rFonts w:eastAsia="Times New Roman"/>
      <w:sz w:val="16"/>
      <w:szCs w:val="16"/>
      <w:lang w:val="x-none"/>
    </w:rPr>
  </w:style>
  <w:style w:type="character" w:customStyle="1" w:styleId="BodyTextIndent3Char">
    <w:name w:val="Body Text Indent 3 Char"/>
    <w:basedOn w:val="DefaultParagraphFont"/>
    <w:link w:val="BodyTextIndent3"/>
    <w:uiPriority w:val="99"/>
    <w:semiHidden/>
    <w:rsid w:val="00D22687"/>
    <w:rPr>
      <w:rFonts w:eastAsia="Times New Roman"/>
      <w:sz w:val="16"/>
      <w:szCs w:val="16"/>
      <w:lang w:val="x-none" w:eastAsia="en-US"/>
    </w:rPr>
  </w:style>
  <w:style w:type="paragraph" w:styleId="ListParagraph">
    <w:name w:val="List Paragraph"/>
    <w:basedOn w:val="Normal"/>
    <w:uiPriority w:val="34"/>
    <w:qFormat/>
    <w:rsid w:val="00C0486C"/>
    <w:pPr>
      <w:ind w:left="720"/>
      <w:contextualSpacing/>
    </w:pPr>
  </w:style>
  <w:style w:type="paragraph" w:styleId="BodyText2">
    <w:name w:val="Body Text 2"/>
    <w:basedOn w:val="Normal"/>
    <w:link w:val="BodyText2Char"/>
    <w:uiPriority w:val="99"/>
    <w:semiHidden/>
    <w:unhideWhenUsed/>
    <w:rsid w:val="00B852DC"/>
    <w:pPr>
      <w:spacing w:after="120" w:line="480" w:lineRule="auto"/>
    </w:pPr>
  </w:style>
  <w:style w:type="character" w:customStyle="1" w:styleId="BodyText2Char">
    <w:name w:val="Body Text 2 Char"/>
    <w:basedOn w:val="DefaultParagraphFont"/>
    <w:link w:val="BodyText2"/>
    <w:uiPriority w:val="99"/>
    <w:semiHidden/>
    <w:rsid w:val="00B852DC"/>
    <w:rPr>
      <w:sz w:val="24"/>
      <w:szCs w:val="24"/>
      <w:lang w:eastAsia="en-US"/>
    </w:rPr>
  </w:style>
  <w:style w:type="character" w:styleId="Hyperlink">
    <w:name w:val="Hyperlink"/>
    <w:basedOn w:val="DefaultParagraphFont"/>
    <w:uiPriority w:val="99"/>
    <w:unhideWhenUsed/>
    <w:rsid w:val="000E72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Title">
    <w:name w:val="Title"/>
    <w:basedOn w:val="Normal"/>
    <w:link w:val="TitleChar"/>
    <w:qFormat/>
    <w:rsid w:val="00D22687"/>
    <w:pPr>
      <w:jc w:val="center"/>
    </w:pPr>
    <w:rPr>
      <w:rFonts w:ascii="Arial" w:eastAsia="Times New Roman" w:hAnsi="Arial" w:cs="Arial"/>
      <w:b/>
      <w:sz w:val="20"/>
      <w:szCs w:val="20"/>
    </w:rPr>
  </w:style>
  <w:style w:type="character" w:customStyle="1" w:styleId="TitleChar">
    <w:name w:val="Title Char"/>
    <w:basedOn w:val="DefaultParagraphFont"/>
    <w:link w:val="Title"/>
    <w:rsid w:val="00D22687"/>
    <w:rPr>
      <w:rFonts w:ascii="Arial" w:eastAsia="Times New Roman" w:hAnsi="Arial" w:cs="Arial"/>
      <w:b/>
      <w:lang w:eastAsia="en-US"/>
    </w:rPr>
  </w:style>
  <w:style w:type="paragraph" w:styleId="BodyTextIndent">
    <w:name w:val="Body Text Indent"/>
    <w:basedOn w:val="Normal"/>
    <w:link w:val="BodyTextIndentChar"/>
    <w:uiPriority w:val="99"/>
    <w:semiHidden/>
    <w:unhideWhenUsed/>
    <w:rsid w:val="00D22687"/>
    <w:pPr>
      <w:spacing w:after="120"/>
      <w:ind w:left="360"/>
    </w:pPr>
    <w:rPr>
      <w:rFonts w:eastAsia="Times New Roman"/>
      <w:lang w:val="x-none"/>
    </w:rPr>
  </w:style>
  <w:style w:type="character" w:customStyle="1" w:styleId="BodyTextIndentChar">
    <w:name w:val="Body Text Indent Char"/>
    <w:basedOn w:val="DefaultParagraphFont"/>
    <w:link w:val="BodyTextIndent"/>
    <w:uiPriority w:val="99"/>
    <w:semiHidden/>
    <w:rsid w:val="00D22687"/>
    <w:rPr>
      <w:rFonts w:eastAsia="Times New Roman"/>
      <w:sz w:val="24"/>
      <w:szCs w:val="24"/>
      <w:lang w:val="x-none" w:eastAsia="en-US"/>
    </w:rPr>
  </w:style>
  <w:style w:type="paragraph" w:styleId="BodyTextIndent2">
    <w:name w:val="Body Text Indent 2"/>
    <w:basedOn w:val="Normal"/>
    <w:link w:val="BodyTextIndent2Char"/>
    <w:uiPriority w:val="99"/>
    <w:semiHidden/>
    <w:unhideWhenUsed/>
    <w:rsid w:val="00D22687"/>
    <w:pPr>
      <w:spacing w:after="120" w:line="480" w:lineRule="auto"/>
      <w:ind w:left="360"/>
    </w:pPr>
    <w:rPr>
      <w:rFonts w:eastAsia="Times New Roman"/>
      <w:lang w:val="x-none"/>
    </w:rPr>
  </w:style>
  <w:style w:type="character" w:customStyle="1" w:styleId="BodyTextIndent2Char">
    <w:name w:val="Body Text Indent 2 Char"/>
    <w:basedOn w:val="DefaultParagraphFont"/>
    <w:link w:val="BodyTextIndent2"/>
    <w:uiPriority w:val="99"/>
    <w:semiHidden/>
    <w:rsid w:val="00D22687"/>
    <w:rPr>
      <w:rFonts w:eastAsia="Times New Roman"/>
      <w:sz w:val="24"/>
      <w:szCs w:val="24"/>
      <w:lang w:val="x-none" w:eastAsia="en-US"/>
    </w:rPr>
  </w:style>
  <w:style w:type="paragraph" w:styleId="BodyTextIndent3">
    <w:name w:val="Body Text Indent 3"/>
    <w:basedOn w:val="Normal"/>
    <w:link w:val="BodyTextIndent3Char"/>
    <w:uiPriority w:val="99"/>
    <w:semiHidden/>
    <w:unhideWhenUsed/>
    <w:rsid w:val="00D22687"/>
    <w:pPr>
      <w:spacing w:after="120"/>
      <w:ind w:left="360"/>
    </w:pPr>
    <w:rPr>
      <w:rFonts w:eastAsia="Times New Roman"/>
      <w:sz w:val="16"/>
      <w:szCs w:val="16"/>
      <w:lang w:val="x-none"/>
    </w:rPr>
  </w:style>
  <w:style w:type="character" w:customStyle="1" w:styleId="BodyTextIndent3Char">
    <w:name w:val="Body Text Indent 3 Char"/>
    <w:basedOn w:val="DefaultParagraphFont"/>
    <w:link w:val="BodyTextIndent3"/>
    <w:uiPriority w:val="99"/>
    <w:semiHidden/>
    <w:rsid w:val="00D22687"/>
    <w:rPr>
      <w:rFonts w:eastAsia="Times New Roman"/>
      <w:sz w:val="16"/>
      <w:szCs w:val="16"/>
      <w:lang w:val="x-none" w:eastAsia="en-US"/>
    </w:rPr>
  </w:style>
  <w:style w:type="paragraph" w:styleId="ListParagraph">
    <w:name w:val="List Paragraph"/>
    <w:basedOn w:val="Normal"/>
    <w:uiPriority w:val="34"/>
    <w:qFormat/>
    <w:rsid w:val="00C0486C"/>
    <w:pPr>
      <w:ind w:left="720"/>
      <w:contextualSpacing/>
    </w:pPr>
  </w:style>
  <w:style w:type="paragraph" w:styleId="BodyText2">
    <w:name w:val="Body Text 2"/>
    <w:basedOn w:val="Normal"/>
    <w:link w:val="BodyText2Char"/>
    <w:uiPriority w:val="99"/>
    <w:semiHidden/>
    <w:unhideWhenUsed/>
    <w:rsid w:val="00B852DC"/>
    <w:pPr>
      <w:spacing w:after="120" w:line="480" w:lineRule="auto"/>
    </w:pPr>
  </w:style>
  <w:style w:type="character" w:customStyle="1" w:styleId="BodyText2Char">
    <w:name w:val="Body Text 2 Char"/>
    <w:basedOn w:val="DefaultParagraphFont"/>
    <w:link w:val="BodyText2"/>
    <w:uiPriority w:val="99"/>
    <w:semiHidden/>
    <w:rsid w:val="00B852DC"/>
    <w:rPr>
      <w:sz w:val="24"/>
      <w:szCs w:val="24"/>
      <w:lang w:eastAsia="en-US"/>
    </w:rPr>
  </w:style>
  <w:style w:type="character" w:styleId="Hyperlink">
    <w:name w:val="Hyperlink"/>
    <w:basedOn w:val="DefaultParagraphFont"/>
    <w:uiPriority w:val="99"/>
    <w:unhideWhenUsed/>
    <w:rsid w:val="000E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2600</Characters>
  <Application>Microsoft Macintosh Word</Application>
  <DocSecurity>0</DocSecurity>
  <Lines>21</Lines>
  <Paragraphs>6</Paragraphs>
  <ScaleCrop>false</ScaleCrop>
  <Company>University of California, Santa Cruz</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6</cp:revision>
  <dcterms:created xsi:type="dcterms:W3CDTF">2017-03-08T03:56:00Z</dcterms:created>
  <dcterms:modified xsi:type="dcterms:W3CDTF">2017-03-10T00:24:00Z</dcterms:modified>
</cp:coreProperties>
</file>